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8A0D6D"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N</w:t>
      </w:r>
      <w:r w:rsidR="00467D8A">
        <w:rPr>
          <w:b/>
          <w:sz w:val="24"/>
          <w:szCs w:val="24"/>
        </w:rPr>
        <w:t xml:space="preserve"> </w:t>
      </w:r>
      <w:proofErr w:type="gramStart"/>
      <w:r w:rsidR="009B66A1">
        <w:rPr>
          <w:b/>
          <w:sz w:val="24"/>
          <w:szCs w:val="24"/>
        </w:rPr>
        <w:t>21</w:t>
      </w:r>
      <w:proofErr w:type="gramEnd"/>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DEL</w:t>
      </w:r>
      <w:proofErr w:type="gramStart"/>
      <w:r w:rsidRPr="006800F0">
        <w:rPr>
          <w:rFonts w:ascii="Arial" w:hAnsi="Arial"/>
          <w:b/>
          <w:bCs/>
          <w:snapToGrid w:val="0"/>
          <w:sz w:val="28"/>
        </w:rPr>
        <w:t xml:space="preserve"> </w:t>
      </w:r>
      <w:r w:rsidR="008135DB">
        <w:rPr>
          <w:rFonts w:ascii="Arial" w:hAnsi="Arial"/>
          <w:b/>
          <w:bCs/>
          <w:snapToGrid w:val="0"/>
          <w:sz w:val="28"/>
        </w:rPr>
        <w:t xml:space="preserve"> </w:t>
      </w:r>
      <w:proofErr w:type="gramEnd"/>
      <w:r w:rsidR="009B66A1">
        <w:rPr>
          <w:rFonts w:ascii="Arial" w:hAnsi="Arial"/>
          <w:b/>
          <w:bCs/>
          <w:snapToGrid w:val="0"/>
          <w:sz w:val="28"/>
        </w:rPr>
        <w:t>21/03/2017</w:t>
      </w:r>
    </w:p>
    <w:p w:rsidR="009B66A1" w:rsidRDefault="009B66A1" w:rsidP="008135DB">
      <w:pPr>
        <w:rPr>
          <w:rFonts w:ascii="Arial" w:hAnsi="Arial"/>
          <w:b/>
          <w:bCs/>
          <w:snapToGrid w:val="0"/>
          <w:sz w:val="28"/>
        </w:rPr>
      </w:pPr>
    </w:p>
    <w:p w:rsidR="009B66A1" w:rsidRDefault="009B66A1" w:rsidP="008135DB">
      <w:pPr>
        <w:rPr>
          <w:rFonts w:ascii="Arial" w:hAnsi="Arial"/>
          <w:b/>
          <w:bCs/>
          <w:snapToGrid w:val="0"/>
          <w:sz w:val="28"/>
        </w:rPr>
      </w:pPr>
    </w:p>
    <w:p w:rsidR="00223E6D" w:rsidRPr="00223E6D" w:rsidRDefault="008135DB" w:rsidP="00223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8"/>
          <w:szCs w:val="28"/>
        </w:rPr>
      </w:pPr>
      <w:r>
        <w:rPr>
          <w:rFonts w:ascii="Arial" w:hAnsi="Arial"/>
          <w:b/>
          <w:bCs/>
          <w:snapToGrid w:val="0"/>
          <w:sz w:val="28"/>
        </w:rPr>
        <w:t xml:space="preserve">OGGETTO: </w:t>
      </w:r>
      <w:r w:rsidR="00223E6D" w:rsidRPr="00223E6D">
        <w:rPr>
          <w:rFonts w:ascii="Arial" w:hAnsi="Arial" w:cs="Arial"/>
          <w:b/>
          <w:bCs/>
          <w:sz w:val="28"/>
          <w:szCs w:val="28"/>
        </w:rPr>
        <w:t>PIANO TRIENNALE DEL FABBISOGNO DEL PERSONALE</w:t>
      </w:r>
    </w:p>
    <w:p w:rsidR="00223E6D" w:rsidRPr="00223E6D" w:rsidRDefault="00223E6D" w:rsidP="00223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sz w:val="28"/>
          <w:szCs w:val="28"/>
        </w:rPr>
      </w:pPr>
      <w:r w:rsidRPr="00223E6D">
        <w:rPr>
          <w:rFonts w:ascii="Arial" w:hAnsi="Arial" w:cs="Arial"/>
          <w:b/>
          <w:bCs/>
          <w:sz w:val="28"/>
          <w:szCs w:val="28"/>
        </w:rPr>
        <w:t xml:space="preserve">         </w:t>
      </w:r>
      <w:r>
        <w:rPr>
          <w:rFonts w:ascii="Arial" w:hAnsi="Arial" w:cs="Arial"/>
          <w:b/>
          <w:bCs/>
          <w:sz w:val="28"/>
          <w:szCs w:val="28"/>
        </w:rPr>
        <w:t xml:space="preserve">          </w:t>
      </w:r>
      <w:r w:rsidRPr="00223E6D">
        <w:rPr>
          <w:rFonts w:ascii="Arial" w:hAnsi="Arial" w:cs="Arial"/>
          <w:b/>
          <w:bCs/>
          <w:sz w:val="28"/>
          <w:szCs w:val="28"/>
        </w:rPr>
        <w:t xml:space="preserve"> 201</w:t>
      </w:r>
      <w:r w:rsidR="000138D3">
        <w:rPr>
          <w:rFonts w:ascii="Arial" w:hAnsi="Arial" w:cs="Arial"/>
          <w:b/>
          <w:bCs/>
          <w:sz w:val="28"/>
          <w:szCs w:val="28"/>
        </w:rPr>
        <w:t>7</w:t>
      </w:r>
      <w:r w:rsidRPr="00223E6D">
        <w:rPr>
          <w:rFonts w:ascii="Arial" w:hAnsi="Arial" w:cs="Arial"/>
          <w:b/>
          <w:bCs/>
          <w:sz w:val="28"/>
          <w:szCs w:val="28"/>
        </w:rPr>
        <w:t>/201</w:t>
      </w:r>
      <w:r w:rsidR="000138D3">
        <w:rPr>
          <w:rFonts w:ascii="Arial" w:hAnsi="Arial" w:cs="Arial"/>
          <w:b/>
          <w:bCs/>
          <w:sz w:val="28"/>
          <w:szCs w:val="28"/>
        </w:rPr>
        <w:t>9</w:t>
      </w:r>
      <w:r w:rsidRPr="00223E6D">
        <w:rPr>
          <w:rFonts w:ascii="Arial" w:hAnsi="Arial" w:cs="Arial"/>
          <w:b/>
          <w:bCs/>
          <w:sz w:val="28"/>
          <w:szCs w:val="28"/>
        </w:rPr>
        <w:t xml:space="preserve"> E</w:t>
      </w:r>
      <w:proofErr w:type="gramStart"/>
      <w:r w:rsidRPr="00223E6D">
        <w:rPr>
          <w:rFonts w:ascii="Arial" w:hAnsi="Arial" w:cs="Arial"/>
          <w:b/>
          <w:bCs/>
          <w:sz w:val="28"/>
          <w:szCs w:val="28"/>
        </w:rPr>
        <w:t xml:space="preserve">  </w:t>
      </w:r>
      <w:proofErr w:type="gramEnd"/>
      <w:r w:rsidRPr="00223E6D">
        <w:rPr>
          <w:rFonts w:ascii="Arial" w:hAnsi="Arial" w:cs="Arial"/>
          <w:b/>
          <w:bCs/>
          <w:sz w:val="28"/>
          <w:szCs w:val="28"/>
        </w:rPr>
        <w:t>PIANO ANNO 201</w:t>
      </w:r>
      <w:r w:rsidR="000138D3">
        <w:rPr>
          <w:rFonts w:ascii="Arial" w:hAnsi="Arial" w:cs="Arial"/>
          <w:b/>
          <w:bCs/>
          <w:sz w:val="28"/>
          <w:szCs w:val="28"/>
        </w:rPr>
        <w:t>7</w:t>
      </w:r>
    </w:p>
    <w:p w:rsidR="00452F27" w:rsidRPr="00223E6D"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0138D3">
        <w:rPr>
          <w:rFonts w:ascii="Arial" w:hAnsi="Arial" w:cs="Arial"/>
          <w:b/>
        </w:rPr>
        <w:t>DICIASETTE</w:t>
      </w:r>
      <w:proofErr w:type="gramStart"/>
      <w:r w:rsidR="000138D3">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9B66A1" w:rsidRPr="009B66A1">
        <w:rPr>
          <w:rFonts w:ascii="Arial" w:hAnsi="Arial" w:cs="Arial"/>
          <w:b/>
        </w:rPr>
        <w:t>18</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F66903">
        <w:rPr>
          <w:rFonts w:ascii="Arial" w:hAnsi="Arial" w:cs="Arial"/>
          <w:b/>
        </w:rPr>
        <w:t xml:space="preserve">MARZO </w:t>
      </w:r>
      <w:r w:rsidR="008F77F9" w:rsidRPr="008F77F9">
        <w:rPr>
          <w:rFonts w:ascii="Arial" w:hAnsi="Arial" w:cs="Arial"/>
          <w:b/>
        </w:rPr>
        <w:t xml:space="preserve"> </w:t>
      </w:r>
      <w:r w:rsidR="00040FBC">
        <w:rPr>
          <w:rFonts w:ascii="Arial" w:hAnsi="Arial" w:cs="Arial"/>
          <w:b/>
        </w:rPr>
        <w:t xml:space="preserv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64DEB">
        <w:rPr>
          <w:rFonts w:ascii="Arial" w:hAnsi="Arial" w:cs="Arial"/>
          <w:b/>
        </w:rPr>
        <w:t xml:space="preserve"> </w:t>
      </w:r>
      <w:r w:rsidR="009B66A1">
        <w:rPr>
          <w:rFonts w:ascii="Arial" w:hAnsi="Arial" w:cs="Arial"/>
          <w:b/>
        </w:rPr>
        <w:t>11,00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0138D3" w:rsidP="000138D3">
            <w:pPr>
              <w:jc w:val="both"/>
              <w:rPr>
                <w:rFonts w:ascii="Arial" w:hAnsi="Arial"/>
                <w:bCs/>
                <w:snapToGrid w:val="0"/>
                <w:sz w:val="24"/>
              </w:rPr>
            </w:pPr>
            <w:r w:rsidRPr="006663A8">
              <w:rPr>
                <w:rFonts w:ascii="Arial" w:hAnsi="Arial"/>
                <w:bCs/>
                <w:snapToGrid w:val="0"/>
                <w:sz w:val="24"/>
              </w:rPr>
              <w:t xml:space="preserve">MERCURI ANTONIO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0138D3" w:rsidP="000138D3">
            <w:pPr>
              <w:jc w:val="both"/>
              <w:rPr>
                <w:rFonts w:ascii="Arial" w:hAnsi="Arial"/>
                <w:bCs/>
                <w:snapToGrid w:val="0"/>
                <w:sz w:val="24"/>
              </w:rPr>
            </w:pPr>
            <w:r>
              <w:rPr>
                <w:rFonts w:ascii="Arial" w:hAnsi="Arial"/>
                <w:bCs/>
                <w:snapToGrid w:val="0"/>
                <w:sz w:val="24"/>
              </w:rPr>
              <w:t>D’ARCANGELO SILVIO</w:t>
            </w:r>
            <w:proofErr w:type="gramStart"/>
            <w:r>
              <w:rPr>
                <w:rFonts w:ascii="Arial" w:hAnsi="Arial"/>
                <w:bCs/>
                <w:snapToGrid w:val="0"/>
                <w:sz w:val="24"/>
              </w:rPr>
              <w:t xml:space="preserve"> </w:t>
            </w:r>
            <w:r w:rsidR="00452F27" w:rsidRPr="006663A8">
              <w:rPr>
                <w:rFonts w:ascii="Arial" w:hAnsi="Arial"/>
                <w:bCs/>
                <w:snapToGrid w:val="0"/>
                <w:sz w:val="24"/>
              </w:rPr>
              <w:t xml:space="preserve"> </w:t>
            </w:r>
            <w:proofErr w:type="gramEnd"/>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0138D3" w:rsidP="00FD0277">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9B66A1"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9B66A1"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Dr</w:t>
      </w:r>
      <w:r w:rsidR="009B66A1">
        <w:rPr>
          <w:rFonts w:ascii="Arial" w:hAnsi="Arial" w:cs="Arial"/>
          <w:b/>
          <w:szCs w:val="24"/>
        </w:rPr>
        <w:t xml:space="preserve"> Cesidio FALCONE</w:t>
      </w:r>
      <w:r w:rsidR="000138D3">
        <w:rPr>
          <w:rFonts w:ascii="Arial" w:hAnsi="Arial" w:cs="Arial"/>
          <w:b/>
          <w:szCs w:val="24"/>
        </w:rPr>
        <w:t>.</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AB30C7" w:rsidRDefault="00AB30C7" w:rsidP="00452F27">
      <w:pPr>
        <w:tabs>
          <w:tab w:val="left" w:pos="453"/>
          <w:tab w:val="left" w:pos="6237"/>
        </w:tabs>
        <w:jc w:val="center"/>
        <w:rPr>
          <w:rFonts w:ascii="Arial" w:hAnsi="Arial" w:cs="Arial"/>
          <w:b/>
          <w:bCs/>
          <w:snapToGrid w:val="0"/>
          <w:sz w:val="24"/>
          <w:szCs w:val="24"/>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Pr>
          <w:b/>
          <w:bCs/>
        </w:rPr>
        <w:t>PREMESSO: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che l'articolo 1, comma I, del D.LGS. n. 165/2001, recante le norme generali sull'ordinamento del lavoro alle dipendenze delle Pubbliche Amministrazioni, individua tra le </w:t>
      </w:r>
      <w:proofErr w:type="spellStart"/>
      <w:r>
        <w:t>finalita'</w:t>
      </w:r>
      <w:proofErr w:type="spellEnd"/>
      <w:r>
        <w:t xml:space="preserve"> perseguite dal Legislatore la razionalizzazione del costo del lavoro pubblico attraverso il contenimento della spesa complessiva del personale e la migliore utilizzazione delle risorse umane attraverso la cura della formazione e lo sviluppo professionale dei dipendenti;</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che nella stessa direzione l'articolo 91, I comma, del D.LGS. n. 267/2000 prevede l'obbligo per gli organi di vertice dell'Amministrazione di procedere alla programmazione triennale del fabbisogno del personale finalizzata alla riduzione programmata delle relative </w:t>
      </w:r>
      <w:r>
        <w:lastRenderedPageBreak/>
        <w:t>spese;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PRESO ATTO </w:t>
      </w:r>
      <w:r>
        <w:t xml:space="preserve">che la disciplina relativa alla spesa di personale ed alle assunzioni effettuabili da parte degli enti locali </w:t>
      </w:r>
      <w:proofErr w:type="spellStart"/>
      <w:r>
        <w:t>e'</w:t>
      </w:r>
      <w:proofErr w:type="spellEnd"/>
      <w:r>
        <w:t xml:space="preserve"> stata oggetto, negli ultimi anni, di numerose modifiche per cui, dal 1 gennaio 2012 le disposizioni applicabili descrivono il seguente scenario: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r>
        <w:rPr>
          <w:b/>
          <w:bCs/>
          <w:u w:val="single"/>
        </w:rPr>
        <w:t xml:space="preserve">per tutti gli enti locali soggetti o meno al patto di </w:t>
      </w:r>
      <w:proofErr w:type="spellStart"/>
      <w:r>
        <w:rPr>
          <w:b/>
          <w:bCs/>
          <w:u w:val="single"/>
        </w:rPr>
        <w:t>stabilita'</w:t>
      </w:r>
      <w:proofErr w:type="spellEnd"/>
      <w:r>
        <w:rPr>
          <w:b/>
          <w:bCs/>
          <w:u w:val="single"/>
        </w:rPr>
        <w:t xml:space="preserve"> interno: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r>
        <w:t xml:space="preserve">1) per il 2015, nel caso in cui l'incidenza delle spese di personale risulti pari o superiore al 50% delle spese correnti, </w:t>
      </w:r>
      <w:proofErr w:type="spellStart"/>
      <w:r>
        <w:t>e'</w:t>
      </w:r>
      <w:proofErr w:type="spellEnd"/>
      <w:r>
        <w:t xml:space="preserve"> fatto divieto di procedere ad assunzioni di personale a qualsiasi titolo e con qualsiasi tipologia contrattuale (</w:t>
      </w:r>
      <w:r>
        <w:rPr>
          <w:u w:val="single"/>
        </w:rPr>
        <w:t xml:space="preserve">la percentuale </w:t>
      </w:r>
      <w:proofErr w:type="spellStart"/>
      <w:r>
        <w:rPr>
          <w:u w:val="single"/>
        </w:rPr>
        <w:t>e'</w:t>
      </w:r>
      <w:proofErr w:type="spellEnd"/>
      <w:r>
        <w:rPr>
          <w:u w:val="single"/>
        </w:rPr>
        <w:t xml:space="preserve"> stata elevata dal 40% al 50% con la "Manovra Monti" - articolo 28, comma 11 quater, del D.L. 06/12/2011 n. 201 convertito nella Legge 22/12/2011 n. 214);</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r>
        <w:t xml:space="preserve">2) a seguito dell'estensione, con il comma 102 dell'articolo 4 della L. n. 183/2010 a tutti gli enti locali del vincolo previsto dall'articolo 14, comma 28, del D.L. n. 78/2010, il ricorso ad assunzioni di lavoro flessibile </w:t>
      </w:r>
      <w:proofErr w:type="spellStart"/>
      <w:r>
        <w:t>e'</w:t>
      </w:r>
      <w:proofErr w:type="spellEnd"/>
      <w:r>
        <w:t xml:space="preserve"> possibile solo nel limite del 50% della spesa sostenuta per tali </w:t>
      </w:r>
      <w:proofErr w:type="spellStart"/>
      <w:r>
        <w:t>finalita'</w:t>
      </w:r>
      <w:proofErr w:type="spellEnd"/>
      <w:r>
        <w:t xml:space="preserve"> nell'anno 2009 (</w:t>
      </w:r>
      <w:r>
        <w:rPr>
          <w:u w:val="single"/>
        </w:rPr>
        <w:t>collaborazioni coordinate e continuative, assunzioni a tempo determinato anche in applicazione degli articoli 90 e 110, commi 1 e 2 del D.LGS. n. 267/2000, il ricorso al lavoro accessorio e a contratti di somministrazione di manodopera, assunzioni con contratti di formazione e lavoro, ecc.).</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r>
        <w:rPr>
          <w:b/>
          <w:bCs/>
          <w:u w:val="single"/>
        </w:rPr>
        <w:t xml:space="preserve">per gli enti locali non soggetti al patto di </w:t>
      </w:r>
      <w:proofErr w:type="spellStart"/>
      <w:r>
        <w:rPr>
          <w:b/>
          <w:bCs/>
          <w:u w:val="single"/>
        </w:rPr>
        <w:t>stabilita'</w:t>
      </w:r>
      <w:proofErr w:type="spellEnd"/>
      <w:r>
        <w:rPr>
          <w:b/>
          <w:bCs/>
          <w:u w:val="single"/>
        </w:rPr>
        <w:t xml:space="preserve"> interno: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gli enti locali non soggetti al patto di </w:t>
      </w:r>
      <w:proofErr w:type="spellStart"/>
      <w:r>
        <w:t>stabilita'</w:t>
      </w:r>
      <w:proofErr w:type="spellEnd"/>
      <w:r>
        <w:t xml:space="preserve"> interno devono rispettare </w:t>
      </w:r>
      <w:proofErr w:type="spellStart"/>
      <w:r>
        <w:t>altresi'</w:t>
      </w:r>
      <w:proofErr w:type="spellEnd"/>
      <w:r>
        <w:t xml:space="preserve"> le condizioni previste dal comma 562 dell'articolo 1 della L. n. 296/2006 che prevede da un lato l'obbligo di contenere la spesa di personale al lordo degli oneri riflessi a carico delle amministrazioni e dell'IRAP, con esclusione degli oneri relativi agli adeguamenti contrattuali, nei limiti dell'ammontare impegnato nell'anno 2004 e, dall'altro, il divieto di procedere a nuove assunzioni di personale se non nei limiti delle cessazioni dei rapporti di lavoro a tempo indeterminato complessivamente intervenute nell'anno precedente;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DATO ATTO </w:t>
      </w:r>
      <w:r>
        <w:t xml:space="preserve">che questo Comune non versa nelle situazioni strutturalmente deficitarie di cui all'art. 242 del D.LGS. n. 267/2000 e </w:t>
      </w:r>
      <w:proofErr w:type="spellStart"/>
      <w:r>
        <w:t>s.m.i.</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VISTA </w:t>
      </w:r>
      <w:r>
        <w:t xml:space="preserve">la nota con la quale il Segretario Generale ha richiesto al Servizio Finanziario </w:t>
      </w:r>
      <w:r>
        <w:lastRenderedPageBreak/>
        <w:t>attestazione relativa ai limiti di spesa;</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VISTA </w:t>
      </w:r>
      <w:r>
        <w:t>la nota  del Responsabile del Servizio Finanziario dalla quale si evince che: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l'incidenza attuale della spesa di personale non supera il 50% della spesa corrente riferita all'ultimo esercizio finanziario;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 la spesa per il personale non ha superato quella di riferimento dell'anno 2015;</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CONSIDERATO </w:t>
      </w:r>
      <w:r>
        <w:t>di dover predisporre il Programma Triennale del Fabbisogno di Personale prevedendo i nuovi posti che si intendono ricoprire nel triennio 2016/2018 con particolare riguardo alle assunzioni da effettuare nell'anno 2016;</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VALUTATI </w:t>
      </w:r>
      <w:r>
        <w:t xml:space="preserve">in relazione al fabbisogno di personale i servizi erogati e da erogare in rapporto agli obiettivi di governo </w:t>
      </w:r>
      <w:proofErr w:type="spellStart"/>
      <w:r>
        <w:t>nonche</w:t>
      </w:r>
      <w:proofErr w:type="spellEnd"/>
      <w:r>
        <w:t>' il ruolo e le funzioni del Comune a medio termine anche alla luce delle nuove disposizioni in materia di decentramento;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PRECISATO </w:t>
      </w:r>
      <w:r>
        <w:t xml:space="preserve">che la programmazione triennale </w:t>
      </w:r>
      <w:proofErr w:type="spellStart"/>
      <w:r>
        <w:t>potra'</w:t>
      </w:r>
      <w:proofErr w:type="spellEnd"/>
      <w:r>
        <w:t xml:space="preserve"> essere rivista in relazione a nuove e diverse esigenze connesse agli obiettivi dati ed in relazione alle limitazioni o vincoli derivanti dalle modifiche delle norme che disciplineranno le </w:t>
      </w:r>
      <w:proofErr w:type="spellStart"/>
      <w:r>
        <w:t>possibilita'</w:t>
      </w:r>
      <w:proofErr w:type="spellEnd"/>
      <w:r>
        <w:t xml:space="preserve"> occupazionali nella Pubblica Amministrazione;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Pr="007B3595"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7B3595">
        <w:rPr>
          <w:b/>
          <w:bCs/>
        </w:rPr>
        <w:t xml:space="preserve">VISTO </w:t>
      </w:r>
      <w:r w:rsidRPr="007B3595">
        <w:t>il Regolamento di Organizzazione degli Uffici e dei Servizi del comune di Bisegna ;</w:t>
      </w:r>
    </w:p>
    <w:p w:rsidR="00223E6D" w:rsidRPr="007B3595"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Pr>
          <w:b/>
          <w:bCs/>
        </w:rPr>
        <w:t xml:space="preserve">Con voti unanimi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bCs/>
        </w:rPr>
      </w:pPr>
      <w:r>
        <w:rPr>
          <w:b/>
          <w:bCs/>
        </w:rPr>
        <w:t xml:space="preserve">DELIBERA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considerare la premessa parte integrante e sostanziale del presente atto;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approvare il prospetto concernente il Fabbisogno del Personale per gli anni 201</w:t>
      </w:r>
      <w:r w:rsidR="000E4C4C">
        <w:t>6</w:t>
      </w:r>
      <w:r>
        <w:t xml:space="preserve"> / 201</w:t>
      </w:r>
      <w:r w:rsidR="000E4C4C">
        <w:t>8</w:t>
      </w:r>
      <w:r>
        <w:t xml:space="preserve"> ed il Piano Assunzioni per l'anno 201</w:t>
      </w:r>
      <w:r w:rsidR="000E4C4C">
        <w:t>6</w:t>
      </w:r>
      <w:r>
        <w:t xml:space="preserve"> come appresso specificato;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programmare, conseguentemente, per il triennio in argomento: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0138D3">
        <w:rPr>
          <w:b/>
          <w:bCs/>
          <w:sz w:val="28"/>
          <w:szCs w:val="28"/>
          <w:u w:val="single"/>
        </w:rPr>
        <w:t>7</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40%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 xml:space="preserve">b) attivazione delle procedure di reclutamento dei lavoratori stagionali - tempo determinato -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0138D3">
        <w:rPr>
          <w:b/>
          <w:bCs/>
          <w:sz w:val="28"/>
          <w:szCs w:val="28"/>
          <w:u w:val="single"/>
        </w:rPr>
        <w:t>8</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40%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 attivazione delle procedure di reclutamento dei lavoratori stagionali - tempo determinato -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0138D3">
        <w:rPr>
          <w:b/>
          <w:bCs/>
          <w:sz w:val="28"/>
          <w:szCs w:val="28"/>
          <w:u w:val="single"/>
        </w:rPr>
        <w:t>9</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60%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 attivazione delle procedure di reclutamento dei lavoratori stagionali - tempo determinato -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 </w:t>
      </w:r>
      <w:r>
        <w:t>di dare atto che il Programma Triennale del Fabbisogno del Personale 201</w:t>
      </w:r>
      <w:r w:rsidR="009D4E03">
        <w:t>6</w:t>
      </w:r>
      <w:r>
        <w:t xml:space="preserve"> – 201</w:t>
      </w:r>
      <w:r w:rsidR="009D4E03">
        <w:t>8</w:t>
      </w:r>
      <w:r>
        <w:t xml:space="preserve">  ed il Piano Annuale delle Assunzioni cos</w:t>
      </w:r>
      <w:r w:rsidR="00E5551E">
        <w:t>ì</w:t>
      </w:r>
      <w:r>
        <w:t xml:space="preserve">' come sopra dettagliato </w:t>
      </w:r>
      <w:r w:rsidR="00E5551E">
        <w:t>è</w:t>
      </w:r>
      <w:r>
        <w:t>' stato concordato con tutti i Responsabili delle Aree;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demandare ad un proprio successivo provvedimento l'avvio delle procedure di reclutamento sopra meglio specificate;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di dare atto che quanto deliberato </w:t>
      </w:r>
      <w:r w:rsidR="00E5551E">
        <w:t>è</w:t>
      </w:r>
      <w:r>
        <w:t xml:space="preserve">' ritenuto indispensabile per garantire il raggiungimento di adeguati livelli di efficacia ed efficienza dell'azione amministrativa pur nel contesto di una complessiva politica di contenimento dei costi imposta dalle normative </w:t>
      </w:r>
      <w:r>
        <w:lastRenderedPageBreak/>
        <w:t>vigenti;</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procedere all'informazione alle Organizzazioni Sindacali ai sensi dell'articolo 7 del CCNL in data 01.04.1999;</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trasmettere la presente deliberazione al Responsabile dell' Area Economico Finanziaria per la correlata definizione delle voci di bilancio annuale e pluriennale relative al personale;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demandare ai Responsabili delle Aree gli atti gestionali e/o contabili derivanti dall'adozione del presente atto deliberativo;</w:t>
      </w:r>
    </w:p>
    <w:p w:rsidR="00AB30C7" w:rsidRDefault="00AB30C7"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Pr="003E40E8" w:rsidRDefault="00223E6D"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Default="00AB30C7" w:rsidP="00AB30C7">
      <w:pPr>
        <w:rPr>
          <w:rFonts w:ascii="Arial" w:hAnsi="Arial" w:cs="Arial"/>
          <w:sz w:val="24"/>
          <w:szCs w:val="24"/>
        </w:rPr>
      </w:pPr>
    </w:p>
    <w:p w:rsidR="0030681C" w:rsidRDefault="0030681C" w:rsidP="00AB30C7">
      <w:pPr>
        <w:rPr>
          <w:rFonts w:ascii="Arial" w:hAnsi="Arial" w:cs="Arial"/>
          <w:sz w:val="24"/>
          <w:szCs w:val="24"/>
        </w:rPr>
      </w:pPr>
    </w:p>
    <w:p w:rsidR="0030681C" w:rsidRDefault="0030681C" w:rsidP="00AB30C7">
      <w:pPr>
        <w:rPr>
          <w:rFonts w:ascii="Arial" w:hAnsi="Arial" w:cs="Arial"/>
          <w:sz w:val="24"/>
          <w:szCs w:val="24"/>
        </w:rPr>
      </w:pPr>
    </w:p>
    <w:p w:rsidR="0030681C" w:rsidRDefault="0030681C"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30681C" w:rsidRDefault="0030681C" w:rsidP="00AB30C7">
      <w:pPr>
        <w:rPr>
          <w:rFonts w:ascii="Arial" w:hAnsi="Arial" w:cs="Arial"/>
          <w:sz w:val="24"/>
          <w:szCs w:val="24"/>
        </w:rPr>
      </w:pPr>
    </w:p>
    <w:p w:rsidR="0030681C" w:rsidRPr="003E40E8" w:rsidRDefault="0030681C"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sidR="008A0D6D">
        <w:rPr>
          <w:rFonts w:ascii="Arial" w:hAnsi="Arial" w:cs="Arial"/>
          <w:sz w:val="24"/>
          <w:szCs w:val="24"/>
        </w:rPr>
        <w:t xml:space="preserve"> SEGRETARIO COMUNALE</w:t>
      </w:r>
      <w:r w:rsidR="008A0D6D">
        <w:rPr>
          <w:rFonts w:ascii="Arial" w:hAnsi="Arial" w:cs="Arial"/>
          <w:sz w:val="24"/>
          <w:szCs w:val="24"/>
        </w:rPr>
        <w:tab/>
        <w:t xml:space="preserve"> </w:t>
      </w:r>
      <w:r w:rsidR="008A0D6D">
        <w:rPr>
          <w:rFonts w:ascii="Arial" w:hAnsi="Arial" w:cs="Arial"/>
          <w:sz w:val="24"/>
          <w:szCs w:val="24"/>
        </w:rPr>
        <w:tab/>
        <w:t xml:space="preserve">   </w:t>
      </w:r>
      <w:r w:rsidR="00B54410">
        <w:rPr>
          <w:rFonts w:ascii="Arial" w:hAnsi="Arial" w:cs="Arial"/>
          <w:sz w:val="24"/>
          <w:szCs w:val="24"/>
        </w:rPr>
        <w:t xml:space="preserve">   </w:t>
      </w:r>
      <w:r w:rsidR="008A0D6D">
        <w:rPr>
          <w:rFonts w:ascii="Arial" w:hAnsi="Arial" w:cs="Arial"/>
          <w:sz w:val="24"/>
          <w:szCs w:val="24"/>
        </w:rPr>
        <w:t>F.to</w:t>
      </w:r>
      <w:proofErr w:type="gramStart"/>
      <w:r w:rsidR="008A0D6D">
        <w:rPr>
          <w:rFonts w:ascii="Arial" w:hAnsi="Arial" w:cs="Arial"/>
          <w:sz w:val="24"/>
          <w:szCs w:val="24"/>
        </w:rPr>
        <w:t xml:space="preserve"> </w:t>
      </w:r>
      <w:r w:rsidR="00B54410">
        <w:rPr>
          <w:rFonts w:ascii="Arial" w:hAnsi="Arial" w:cs="Arial"/>
          <w:sz w:val="24"/>
          <w:szCs w:val="24"/>
        </w:rPr>
        <w:t xml:space="preserve"> </w:t>
      </w:r>
      <w:r w:rsidRPr="006663A8">
        <w:rPr>
          <w:rFonts w:ascii="Arial" w:hAnsi="Arial" w:cs="Arial"/>
          <w:sz w:val="24"/>
          <w:szCs w:val="24"/>
        </w:rPr>
        <w:t xml:space="preserve"> </w:t>
      </w:r>
      <w:proofErr w:type="gramEnd"/>
      <w:r w:rsidR="000138D3">
        <w:rPr>
          <w:rFonts w:ascii="Arial" w:hAnsi="Arial" w:cs="Arial"/>
          <w:sz w:val="24"/>
          <w:szCs w:val="24"/>
        </w:rPr>
        <w:t>Antonio MERCURI</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8A0D6D">
        <w:rPr>
          <w:rFonts w:ascii="Arial" w:hAnsi="Arial" w:cs="Arial"/>
          <w:sz w:val="22"/>
          <w:szCs w:val="22"/>
        </w:rPr>
        <w:t>F.to</w:t>
      </w:r>
      <w:proofErr w:type="gramStart"/>
      <w:r w:rsidRPr="00DD3C52">
        <w:rPr>
          <w:rFonts w:ascii="Arial" w:hAnsi="Arial" w:cs="Arial"/>
          <w:sz w:val="22"/>
          <w:szCs w:val="22"/>
        </w:rPr>
        <w:t xml:space="preserve">                                                                       </w:t>
      </w:r>
      <w:proofErr w:type="gramEnd"/>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C12656" w:rsidRPr="00C12656">
        <w:rPr>
          <w:rFonts w:ascii="Arial" w:hAnsi="Arial" w:cs="Arial"/>
          <w:b/>
          <w:snapToGrid w:val="0"/>
          <w:sz w:val="24"/>
        </w:rPr>
        <w:t>30/03/2017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AF4AB4" w:rsidRDefault="00452F27" w:rsidP="00452F27">
      <w:pPr>
        <w:tabs>
          <w:tab w:val="left" w:pos="453"/>
          <w:tab w:val="left" w:pos="6237"/>
        </w:tabs>
        <w:jc w:val="both"/>
        <w:rPr>
          <w:rFonts w:ascii="Arial" w:hAnsi="Arial" w:cs="Arial"/>
          <w:snapToGrid w:val="0"/>
          <w:sz w:val="24"/>
        </w:rPr>
      </w:pPr>
      <w:r w:rsidRPr="00AF4AB4">
        <w:rPr>
          <w:rFonts w:ascii="Arial" w:hAnsi="Arial" w:cs="Arial"/>
          <w:snapToGrid w:val="0"/>
          <w:sz w:val="24"/>
        </w:rPr>
        <w:t>Bisegna,</w:t>
      </w:r>
      <w:r w:rsidR="00DD3C52" w:rsidRPr="00AF4AB4">
        <w:rPr>
          <w:rFonts w:ascii="Arial" w:hAnsi="Arial" w:cs="Arial"/>
          <w:snapToGrid w:val="0"/>
          <w:sz w:val="24"/>
        </w:rPr>
        <w:t xml:space="preserve"> </w:t>
      </w:r>
      <w:r w:rsidR="00C12656" w:rsidRPr="00C12656">
        <w:rPr>
          <w:rFonts w:ascii="Arial" w:hAnsi="Arial" w:cs="Arial"/>
          <w:b/>
          <w:snapToGrid w:val="0"/>
          <w:sz w:val="24"/>
        </w:rPr>
        <w:t>30/03/2017</w:t>
      </w:r>
      <w:r w:rsidR="009B66A1">
        <w:rPr>
          <w:rFonts w:ascii="Arial" w:hAnsi="Arial" w:cs="Arial"/>
          <w:snapToGrid w:val="0"/>
          <w:sz w:val="24"/>
        </w:rPr>
        <w:t>.</w:t>
      </w:r>
    </w:p>
    <w:p w:rsidR="00452F27" w:rsidRPr="00AF4AB4"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AF4AB4">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9B66A1">
        <w:rPr>
          <w:rFonts w:ascii="Arial" w:hAnsi="Arial" w:cs="Arial"/>
          <w:snapToGrid w:val="0"/>
          <w:sz w:val="24"/>
        </w:rPr>
        <w:t xml:space="preserve">  </w:t>
      </w:r>
      <w:r w:rsidR="008A0D6D">
        <w:rPr>
          <w:rFonts w:ascii="Arial" w:hAnsi="Arial" w:cs="Arial"/>
          <w:snapToGrid w:val="0"/>
          <w:sz w:val="24"/>
        </w:rPr>
        <w:t>F.to</w:t>
      </w:r>
      <w:r w:rsidR="009B66A1">
        <w:rPr>
          <w:rFonts w:ascii="Arial" w:hAnsi="Arial" w:cs="Arial"/>
          <w:snapToGrid w:val="0"/>
          <w:sz w:val="24"/>
        </w:rPr>
        <w:t xml:space="preserve"> Cesidio Falcone</w:t>
      </w:r>
      <w:proofErr w:type="gramStart"/>
      <w:r w:rsidR="009B66A1">
        <w:rPr>
          <w:rFonts w:ascii="Arial" w:hAnsi="Arial" w:cs="Arial"/>
          <w:snapToGrid w:val="0"/>
          <w:sz w:val="24"/>
        </w:rPr>
        <w:t xml:space="preserve"> </w:t>
      </w:r>
      <w:r w:rsidRPr="006663A8">
        <w:rPr>
          <w:rFonts w:ascii="Arial" w:hAnsi="Arial" w:cs="Arial"/>
          <w:szCs w:val="24"/>
        </w:rPr>
        <w:t xml:space="preserve">                                                                 </w:t>
      </w:r>
      <w:proofErr w:type="gramEnd"/>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roofErr w:type="gramStart"/>
      <w:r w:rsidRPr="006663A8">
        <w:rPr>
          <w:rFonts w:ascii="Arial" w:hAnsi="Arial" w:cs="Arial"/>
          <w:snapToGrid w:val="0"/>
          <w:sz w:val="24"/>
        </w:rPr>
        <w:t>che</w:t>
      </w:r>
      <w:proofErr w:type="gramEnd"/>
      <w:r w:rsidRPr="006663A8">
        <w:rPr>
          <w:rFonts w:ascii="Arial" w:hAnsi="Arial" w:cs="Arial"/>
          <w:snapToGrid w:val="0"/>
          <w:sz w:val="24"/>
        </w:rPr>
        <w:t xml:space="preserv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AF4AB4" w:rsidRDefault="00DD3C52" w:rsidP="00AE3D92">
      <w:pPr>
        <w:numPr>
          <w:ilvl w:val="0"/>
          <w:numId w:val="1"/>
        </w:numPr>
        <w:tabs>
          <w:tab w:val="left" w:pos="453"/>
          <w:tab w:val="left" w:pos="6237"/>
        </w:tabs>
        <w:jc w:val="both"/>
        <w:rPr>
          <w:rFonts w:ascii="Arial" w:hAnsi="Arial" w:cs="Arial"/>
          <w:snapToGrid w:val="0"/>
          <w:sz w:val="24"/>
        </w:rPr>
      </w:pPr>
      <w:r w:rsidRPr="00AF4AB4">
        <w:rPr>
          <w:rFonts w:ascii="Arial" w:hAnsi="Arial" w:cs="Arial"/>
          <w:snapToGrid w:val="0"/>
          <w:sz w:val="24"/>
        </w:rPr>
        <w:t xml:space="preserve"> </w:t>
      </w:r>
      <w:r w:rsidR="00452F27" w:rsidRPr="00AF4AB4">
        <w:rPr>
          <w:rFonts w:ascii="Arial" w:hAnsi="Arial" w:cs="Arial"/>
          <w:snapToGrid w:val="0"/>
          <w:sz w:val="24"/>
        </w:rPr>
        <w:t>è stata dichiarata immediatamente eseguibile il giorno</w:t>
      </w:r>
      <w:r w:rsidR="0094145E" w:rsidRPr="00AF4AB4">
        <w:rPr>
          <w:rFonts w:ascii="Arial" w:hAnsi="Arial" w:cs="Arial"/>
          <w:snapToGrid w:val="0"/>
          <w:sz w:val="24"/>
        </w:rPr>
        <w:t xml:space="preserve">  </w:t>
      </w:r>
    </w:p>
    <w:p w:rsidR="00452F27" w:rsidRPr="00AF4AB4" w:rsidRDefault="00DD3C52" w:rsidP="00AE3D92">
      <w:pPr>
        <w:numPr>
          <w:ilvl w:val="0"/>
          <w:numId w:val="1"/>
        </w:numPr>
        <w:tabs>
          <w:tab w:val="left" w:pos="453"/>
          <w:tab w:val="left" w:pos="6237"/>
        </w:tabs>
        <w:jc w:val="both"/>
        <w:rPr>
          <w:rFonts w:ascii="Arial" w:hAnsi="Arial" w:cs="Arial"/>
          <w:snapToGrid w:val="0"/>
          <w:sz w:val="24"/>
        </w:rPr>
      </w:pPr>
      <w:r w:rsidRPr="00AF4AB4">
        <w:rPr>
          <w:rFonts w:ascii="Arial" w:hAnsi="Arial" w:cs="Arial"/>
          <w:snapToGrid w:val="0"/>
          <w:sz w:val="24"/>
        </w:rPr>
        <w:t>(</w:t>
      </w:r>
      <w:r w:rsidR="00452F27" w:rsidRPr="00AF4AB4">
        <w:rPr>
          <w:rFonts w:ascii="Arial" w:hAnsi="Arial" w:cs="Arial"/>
          <w:snapToGrid w:val="0"/>
          <w:sz w:val="24"/>
        </w:rPr>
        <w:t xml:space="preserve">art.134, co.4 </w:t>
      </w:r>
      <w:proofErr w:type="spellStart"/>
      <w:r w:rsidR="00452F27" w:rsidRPr="00AF4AB4">
        <w:rPr>
          <w:rFonts w:ascii="Arial" w:hAnsi="Arial" w:cs="Arial"/>
          <w:snapToGrid w:val="0"/>
          <w:sz w:val="24"/>
        </w:rPr>
        <w:t>D.Lgs.</w:t>
      </w:r>
      <w:proofErr w:type="spellEnd"/>
      <w:r w:rsidR="00452F27" w:rsidRPr="00AF4AB4">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0138D3">
        <w:rPr>
          <w:rFonts w:ascii="Arial" w:hAnsi="Arial" w:cs="Arial"/>
          <w:snapToGrid w:val="0"/>
          <w:sz w:val="24"/>
        </w:rPr>
        <w:t>F.to</w:t>
      </w:r>
      <w:r w:rsidR="009B66A1">
        <w:rPr>
          <w:rFonts w:ascii="Arial" w:hAnsi="Arial" w:cs="Arial"/>
          <w:snapToGrid w:val="0"/>
          <w:sz w:val="24"/>
        </w:rPr>
        <w:t xml:space="preserve"> Cesidio FALCONE</w:t>
      </w:r>
      <w:r w:rsidR="000138D3">
        <w:rPr>
          <w:rFonts w:ascii="Arial" w:hAnsi="Arial" w:cs="Arial"/>
          <w:snapToGrid w:val="0"/>
          <w:sz w:val="24"/>
        </w:rPr>
        <w:t>.</w:t>
      </w:r>
      <w:r w:rsidRPr="006663A8">
        <w:rPr>
          <w:rFonts w:ascii="Arial" w:hAnsi="Arial" w:cs="Arial"/>
          <w:szCs w:val="24"/>
        </w:rPr>
        <w:t xml:space="preserv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3" w:name="Elenco5"/>
      <w:r w:rsidR="008A0D6D">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8A0D6D">
        <w:rPr>
          <w:rFonts w:ascii="Arial" w:hAnsi="Arial" w:cs="Arial"/>
          <w:snapToGrid w:val="0"/>
          <w:sz w:val="24"/>
        </w:rPr>
        <w:instrText xml:space="preserve"> FORMDROPDOWN </w:instrText>
      </w:r>
      <w:r w:rsidR="008A0D6D">
        <w:rPr>
          <w:rFonts w:ascii="Arial" w:hAnsi="Arial" w:cs="Arial"/>
          <w:snapToGrid w:val="0"/>
          <w:sz w:val="24"/>
        </w:rPr>
      </w:r>
      <w:r w:rsidR="008A0D6D">
        <w:rPr>
          <w:rFonts w:ascii="Arial" w:hAnsi="Arial" w:cs="Arial"/>
          <w:snapToGrid w:val="0"/>
          <w:sz w:val="24"/>
        </w:rPr>
        <w:fldChar w:fldCharType="end"/>
      </w:r>
      <w:bookmarkEnd w:id="3"/>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8A0D6D"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                   </w:t>
      </w:r>
      <w:r w:rsidR="00C12656">
        <w:rPr>
          <w:rFonts w:ascii="Arial" w:hAnsi="Arial" w:cs="Arial"/>
          <w:snapToGrid w:val="0"/>
          <w:sz w:val="24"/>
        </w:rPr>
        <w:t>Cesidio FALCONE</w:t>
      </w:r>
      <w:proofErr w:type="gramStart"/>
      <w:r w:rsidRPr="006663A8">
        <w:rPr>
          <w:rFonts w:ascii="Arial" w:hAnsi="Arial" w:cs="Arial"/>
          <w:szCs w:val="24"/>
        </w:rPr>
        <w:t xml:space="preserve">                                                   </w:t>
      </w:r>
      <w:proofErr w:type="gramEnd"/>
    </w:p>
    <w:p w:rsidR="008A0D6D" w:rsidRDefault="008A0D6D" w:rsidP="009C6F1E">
      <w:pPr>
        <w:tabs>
          <w:tab w:val="left" w:pos="453"/>
          <w:tab w:val="left" w:pos="6237"/>
        </w:tabs>
        <w:rPr>
          <w:rFonts w:ascii="Arial" w:hAnsi="Arial" w:cs="Arial"/>
          <w:szCs w:val="24"/>
        </w:rPr>
      </w:pPr>
      <w:r>
        <w:rPr>
          <w:rFonts w:ascii="Arial" w:hAnsi="Arial" w:cs="Arial"/>
          <w:szCs w:val="24"/>
        </w:rPr>
        <w:t xml:space="preserve">E’ COPIA CONFORME ALL’ORIGINALE </w:t>
      </w:r>
    </w:p>
    <w:p w:rsidR="008A0D6D" w:rsidRPr="008A0D6D" w:rsidRDefault="008A0D6D" w:rsidP="008A0D6D">
      <w:pPr>
        <w:rPr>
          <w:rFonts w:ascii="Arial" w:hAnsi="Arial" w:cs="Arial"/>
          <w:szCs w:val="24"/>
        </w:rPr>
      </w:pPr>
    </w:p>
    <w:p w:rsidR="009C6F1E" w:rsidRPr="008A0D6D" w:rsidRDefault="008A0D6D" w:rsidP="008A0D6D">
      <w:pPr>
        <w:tabs>
          <w:tab w:val="left" w:pos="977"/>
        </w:tabs>
        <w:rPr>
          <w:rFonts w:ascii="Arial" w:hAnsi="Arial" w:cs="Arial"/>
          <w:szCs w:val="24"/>
        </w:rPr>
      </w:pPr>
      <w:r>
        <w:rPr>
          <w:rFonts w:ascii="Arial" w:hAnsi="Arial" w:cs="Arial"/>
          <w:szCs w:val="24"/>
        </w:rPr>
        <w:tab/>
      </w:r>
      <w:r w:rsidRPr="006663A8">
        <w:rPr>
          <w:rFonts w:ascii="Arial" w:hAnsi="Arial" w:cs="Arial"/>
          <w:snapToGrid w:val="0"/>
          <w:sz w:val="24"/>
        </w:rPr>
        <w:t xml:space="preserve">Bisegna, </w:t>
      </w:r>
      <w:r w:rsidR="00C12656">
        <w:rPr>
          <w:rFonts w:ascii="Arial" w:hAnsi="Arial" w:cs="Arial"/>
          <w:snapToGrid w:val="0"/>
          <w:sz w:val="24"/>
        </w:rPr>
        <w:t>30/03/2017</w:t>
      </w:r>
      <w:bookmarkStart w:id="4" w:name="_GoBack"/>
      <w:bookmarkEnd w:id="4"/>
      <w:r w:rsidRPr="006663A8">
        <w:rPr>
          <w:rFonts w:ascii="Arial" w:hAnsi="Arial" w:cs="Arial"/>
          <w:snapToGrid w:val="0"/>
          <w:sz w:val="24"/>
        </w:rPr>
        <w:t xml:space="preserve">      </w:t>
      </w:r>
    </w:p>
    <w:sectPr w:rsidR="009C6F1E" w:rsidRPr="008A0D6D"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80A2B33"/>
    <w:multiLevelType w:val="singleLevel"/>
    <w:tmpl w:val="E4D20E2C"/>
    <w:lvl w:ilvl="0">
      <w:numFmt w:val="bullet"/>
      <w:lvlText w:val="-"/>
      <w:lvlJc w:val="left"/>
      <w:pPr>
        <w:tabs>
          <w:tab w:val="num" w:pos="927"/>
        </w:tabs>
        <w:ind w:left="927" w:hanging="360"/>
      </w:pPr>
      <w:rPr>
        <w:rFonts w:hint="default"/>
      </w:rPr>
    </w:lvl>
  </w:abstractNum>
  <w:abstractNum w:abstractNumId="5">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A828BA"/>
    <w:multiLevelType w:val="hybridMultilevel"/>
    <w:tmpl w:val="6CE62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2BB866D0"/>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nsid w:val="38C053A3"/>
    <w:multiLevelType w:val="hybridMultilevel"/>
    <w:tmpl w:val="B87E3FC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DE11327"/>
    <w:multiLevelType w:val="hybridMultilevel"/>
    <w:tmpl w:val="D0DC0E3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4">
    <w:nsid w:val="6D785890"/>
    <w:multiLevelType w:val="hybridMultilevel"/>
    <w:tmpl w:val="6C8CBBB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20"/>
  </w:num>
  <w:num w:numId="4">
    <w:abstractNumId w:val="13"/>
  </w:num>
  <w:num w:numId="5">
    <w:abstractNumId w:val="29"/>
  </w:num>
  <w:num w:numId="6">
    <w:abstractNumId w:val="8"/>
  </w:num>
  <w:num w:numId="7">
    <w:abstractNumId w:val="0"/>
  </w:num>
  <w:num w:numId="8">
    <w:abstractNumId w:val="21"/>
  </w:num>
  <w:num w:numId="9">
    <w:abstractNumId w:val="17"/>
  </w:num>
  <w:num w:numId="10">
    <w:abstractNumId w:val="9"/>
  </w:num>
  <w:num w:numId="11">
    <w:abstractNumId w:val="18"/>
  </w:num>
  <w:num w:numId="12">
    <w:abstractNumId w:val="26"/>
  </w:num>
  <w:num w:numId="13">
    <w:abstractNumId w:val="25"/>
  </w:num>
  <w:num w:numId="14">
    <w:abstractNumId w:val="23"/>
  </w:num>
  <w:num w:numId="15">
    <w:abstractNumId w:val="5"/>
  </w:num>
  <w:num w:numId="16">
    <w:abstractNumId w:val="16"/>
  </w:num>
  <w:num w:numId="17">
    <w:abstractNumId w:val="1"/>
  </w:num>
  <w:num w:numId="18">
    <w:abstractNumId w:val="2"/>
  </w:num>
  <w:num w:numId="19">
    <w:abstractNumId w:val="3"/>
  </w:num>
  <w:num w:numId="20">
    <w:abstractNumId w:val="27"/>
  </w:num>
  <w:num w:numId="21">
    <w:abstractNumId w:val="28"/>
  </w:num>
  <w:num w:numId="22">
    <w:abstractNumId w:val="10"/>
  </w:num>
  <w:num w:numId="23">
    <w:abstractNumId w:val="22"/>
  </w:num>
  <w:num w:numId="24">
    <w:abstractNumId w:val="6"/>
  </w:num>
  <w:num w:numId="25">
    <w:abstractNumId w:val="12"/>
  </w:num>
  <w:num w:numId="26">
    <w:abstractNumId w:val="14"/>
  </w:num>
  <w:num w:numId="27">
    <w:abstractNumId w:val="24"/>
  </w:num>
  <w:num w:numId="28">
    <w:abstractNumId w:val="7"/>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38D3"/>
    <w:rsid w:val="000406A6"/>
    <w:rsid w:val="00040FBC"/>
    <w:rsid w:val="00057816"/>
    <w:rsid w:val="000B3CDA"/>
    <w:rsid w:val="000E0037"/>
    <w:rsid w:val="000E4C4C"/>
    <w:rsid w:val="000F52F3"/>
    <w:rsid w:val="00107FFC"/>
    <w:rsid w:val="00120369"/>
    <w:rsid w:val="00126F17"/>
    <w:rsid w:val="001306C0"/>
    <w:rsid w:val="001361C9"/>
    <w:rsid w:val="001559A3"/>
    <w:rsid w:val="001B7E9D"/>
    <w:rsid w:val="001E1956"/>
    <w:rsid w:val="001E204B"/>
    <w:rsid w:val="001E3971"/>
    <w:rsid w:val="00212C8D"/>
    <w:rsid w:val="0022097C"/>
    <w:rsid w:val="00223E6D"/>
    <w:rsid w:val="00231D0B"/>
    <w:rsid w:val="00232834"/>
    <w:rsid w:val="00253246"/>
    <w:rsid w:val="00285BC1"/>
    <w:rsid w:val="002B760D"/>
    <w:rsid w:val="002F1F32"/>
    <w:rsid w:val="002F27A4"/>
    <w:rsid w:val="0030681C"/>
    <w:rsid w:val="00312DEF"/>
    <w:rsid w:val="003565EB"/>
    <w:rsid w:val="003D6CED"/>
    <w:rsid w:val="003E40E8"/>
    <w:rsid w:val="003E67E9"/>
    <w:rsid w:val="003F1652"/>
    <w:rsid w:val="003F5F49"/>
    <w:rsid w:val="003F7F6E"/>
    <w:rsid w:val="00452F27"/>
    <w:rsid w:val="0045407E"/>
    <w:rsid w:val="00467D8A"/>
    <w:rsid w:val="00487431"/>
    <w:rsid w:val="00495290"/>
    <w:rsid w:val="004A6490"/>
    <w:rsid w:val="004B17DC"/>
    <w:rsid w:val="004E2411"/>
    <w:rsid w:val="004F7994"/>
    <w:rsid w:val="005556F7"/>
    <w:rsid w:val="00581C56"/>
    <w:rsid w:val="00584CE9"/>
    <w:rsid w:val="005B43D8"/>
    <w:rsid w:val="005B661F"/>
    <w:rsid w:val="005C182B"/>
    <w:rsid w:val="005C1BC8"/>
    <w:rsid w:val="005D3EB0"/>
    <w:rsid w:val="005E3487"/>
    <w:rsid w:val="00606AF3"/>
    <w:rsid w:val="00635FB7"/>
    <w:rsid w:val="00657039"/>
    <w:rsid w:val="00666D37"/>
    <w:rsid w:val="006800F0"/>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45465"/>
    <w:rsid w:val="00855DBE"/>
    <w:rsid w:val="008741A0"/>
    <w:rsid w:val="00875A07"/>
    <w:rsid w:val="008A0D6D"/>
    <w:rsid w:val="008B053B"/>
    <w:rsid w:val="008F33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6011"/>
    <w:rsid w:val="009A65BA"/>
    <w:rsid w:val="009B66A1"/>
    <w:rsid w:val="009C6F1E"/>
    <w:rsid w:val="009D4E03"/>
    <w:rsid w:val="009E5B46"/>
    <w:rsid w:val="009E7A0F"/>
    <w:rsid w:val="009F154A"/>
    <w:rsid w:val="00A077CF"/>
    <w:rsid w:val="00A14FA3"/>
    <w:rsid w:val="00A15130"/>
    <w:rsid w:val="00A40EC8"/>
    <w:rsid w:val="00A85C83"/>
    <w:rsid w:val="00AA1AD1"/>
    <w:rsid w:val="00AB30C7"/>
    <w:rsid w:val="00AD41E1"/>
    <w:rsid w:val="00AD79B5"/>
    <w:rsid w:val="00AE3D92"/>
    <w:rsid w:val="00AF4AB4"/>
    <w:rsid w:val="00AF5347"/>
    <w:rsid w:val="00B03D0D"/>
    <w:rsid w:val="00B1623B"/>
    <w:rsid w:val="00B32FB4"/>
    <w:rsid w:val="00B462E0"/>
    <w:rsid w:val="00B54410"/>
    <w:rsid w:val="00B612A0"/>
    <w:rsid w:val="00B621AD"/>
    <w:rsid w:val="00B82C37"/>
    <w:rsid w:val="00B8373B"/>
    <w:rsid w:val="00BA3107"/>
    <w:rsid w:val="00BB0A1A"/>
    <w:rsid w:val="00BF54D5"/>
    <w:rsid w:val="00C12656"/>
    <w:rsid w:val="00C345F8"/>
    <w:rsid w:val="00C43371"/>
    <w:rsid w:val="00C533DE"/>
    <w:rsid w:val="00C654F0"/>
    <w:rsid w:val="00CA3594"/>
    <w:rsid w:val="00CD059B"/>
    <w:rsid w:val="00CD3792"/>
    <w:rsid w:val="00CF14F7"/>
    <w:rsid w:val="00D0232C"/>
    <w:rsid w:val="00D031DA"/>
    <w:rsid w:val="00D04C38"/>
    <w:rsid w:val="00D110D1"/>
    <w:rsid w:val="00D27E80"/>
    <w:rsid w:val="00D43A93"/>
    <w:rsid w:val="00D475D9"/>
    <w:rsid w:val="00D5344D"/>
    <w:rsid w:val="00D60EF8"/>
    <w:rsid w:val="00D85B80"/>
    <w:rsid w:val="00DB432E"/>
    <w:rsid w:val="00DD3C52"/>
    <w:rsid w:val="00E039EF"/>
    <w:rsid w:val="00E05B2C"/>
    <w:rsid w:val="00E20F43"/>
    <w:rsid w:val="00E53883"/>
    <w:rsid w:val="00E5551E"/>
    <w:rsid w:val="00E729FC"/>
    <w:rsid w:val="00ED057F"/>
    <w:rsid w:val="00ED4FAB"/>
    <w:rsid w:val="00F165C3"/>
    <w:rsid w:val="00F21A37"/>
    <w:rsid w:val="00F66903"/>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D6D"/>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D6D"/>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0DEE-101E-4678-B732-A29AAEF5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1666</Words>
  <Characters>9500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5</cp:revision>
  <cp:lastPrinted>2016-02-18T12:06:00Z</cp:lastPrinted>
  <dcterms:created xsi:type="dcterms:W3CDTF">2017-03-08T09:56:00Z</dcterms:created>
  <dcterms:modified xsi:type="dcterms:W3CDTF">2017-03-28T06:49:00Z</dcterms:modified>
</cp:coreProperties>
</file>